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0AD1D947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 w:rsidR="00D72A85">
              <w:rPr>
                <w:rFonts w:ascii="Calibri" w:eastAsia="Calibri" w:hAnsi="Calibri" w:cs="Calibri"/>
                <w:color w:val="000000"/>
                <w:sz w:val="32"/>
              </w:rPr>
              <w:t xml:space="preserve">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D72A85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58DA7486" w14:textId="26A3959D" w:rsidR="00F77AD3" w:rsidRPr="00F77AD3" w:rsidRDefault="004E28CF" w:rsidP="00F77AD3">
      <w:pPr>
        <w:spacing w:line="360" w:lineRule="auto"/>
        <w:jc w:val="both"/>
        <w:rPr>
          <w:b/>
          <w:u w:val="single"/>
        </w:rPr>
      </w:pPr>
      <w:bookmarkStart w:id="1" w:name="_Hlk160532141"/>
      <w:bookmarkEnd w:id="0"/>
      <w:r w:rsidRPr="00F77AD3">
        <w:rPr>
          <w:b/>
          <w:u w:val="single"/>
        </w:rPr>
        <w:t xml:space="preserve">ALLEGATO </w:t>
      </w:r>
      <w:r w:rsidR="00F77AD3" w:rsidRPr="00F77AD3">
        <w:rPr>
          <w:b/>
          <w:u w:val="single"/>
        </w:rPr>
        <w:t>2</w:t>
      </w:r>
      <w:r w:rsidRPr="00F77AD3">
        <w:rPr>
          <w:b/>
          <w:u w:val="single"/>
        </w:rPr>
        <w:t xml:space="preserve"> –</w:t>
      </w:r>
      <w:r w:rsidR="00F77AD3" w:rsidRPr="00F77AD3">
        <w:rPr>
          <w:b/>
          <w:u w:val="single"/>
        </w:rPr>
        <w:t xml:space="preserve"> Tabella di valutazione </w:t>
      </w:r>
    </w:p>
    <w:bookmarkEnd w:id="1"/>
    <w:p w14:paraId="1F546619" w14:textId="4FB50B53" w:rsidR="004E28CF" w:rsidRPr="00B55836" w:rsidRDefault="004E28CF" w:rsidP="004E28CF">
      <w:pPr>
        <w:tabs>
          <w:tab w:val="left" w:pos="1200"/>
          <w:tab w:val="left" w:pos="6774"/>
        </w:tabs>
        <w:jc w:val="both"/>
      </w:pPr>
      <w:r w:rsidRPr="00B55836">
        <w:tab/>
      </w:r>
      <w:r w:rsidRPr="00B55836">
        <w:tab/>
      </w:r>
      <w:r w:rsidRPr="00B55836">
        <w:tab/>
      </w:r>
      <w:r w:rsidRPr="00B55836">
        <w:tab/>
      </w:r>
      <w:r w:rsidRPr="00B55836">
        <w:tab/>
      </w:r>
    </w:p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4E28CF" w:rsidRPr="00B55836" w14:paraId="08D1E02A" w14:textId="77777777" w:rsidTr="00D72A85">
        <w:trPr>
          <w:jc w:val="right"/>
        </w:trPr>
        <w:tc>
          <w:tcPr>
            <w:tcW w:w="4559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44C36521" w:rsidR="004E28CF" w:rsidRPr="00B55836" w:rsidRDefault="004E28CF" w:rsidP="00D72A85">
            <w:pPr>
              <w:rPr>
                <w:b/>
              </w:rPr>
            </w:pPr>
            <w:r w:rsidRPr="00B55836">
              <w:rPr>
                <w:b/>
              </w:rPr>
              <w:t xml:space="preserve">dell’I. C. </w:t>
            </w:r>
            <w:r>
              <w:rPr>
                <w:b/>
              </w:rPr>
              <w:t>“Anna Rita Sidoti” di Gioiosa Marea</w:t>
            </w:r>
          </w:p>
        </w:tc>
      </w:tr>
    </w:tbl>
    <w:p w14:paraId="6781A6E8" w14:textId="3893B7E2" w:rsidR="004B249C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9546C8" w14:textId="77777777" w:rsidR="00F77AD3" w:rsidRDefault="00F77AD3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261"/>
        <w:gridCol w:w="1459"/>
        <w:gridCol w:w="994"/>
        <w:gridCol w:w="1317"/>
      </w:tblGrid>
      <w:tr w:rsidR="0011097D" w:rsidRPr="00751ADC" w14:paraId="382E3EE2" w14:textId="77777777" w:rsidTr="0011097D">
        <w:trPr>
          <w:trHeight w:val="388"/>
          <w:jc w:val="center"/>
        </w:trPr>
        <w:tc>
          <w:tcPr>
            <w:tcW w:w="578" w:type="dxa"/>
            <w:shd w:val="clear" w:color="auto" w:fill="auto"/>
          </w:tcPr>
          <w:p w14:paraId="590D2A0F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RIF.</w:t>
            </w:r>
          </w:p>
        </w:tc>
        <w:tc>
          <w:tcPr>
            <w:tcW w:w="5319" w:type="dxa"/>
            <w:shd w:val="clear" w:color="auto" w:fill="auto"/>
          </w:tcPr>
          <w:p w14:paraId="69135FB5" w14:textId="77777777" w:rsidR="0011097D" w:rsidRPr="00751ADC" w:rsidRDefault="0011097D" w:rsidP="00B1646E">
            <w:pPr>
              <w:tabs>
                <w:tab w:val="left" w:pos="6480"/>
              </w:tabs>
              <w:jc w:val="center"/>
            </w:pPr>
            <w:r w:rsidRPr="00751ADC">
              <w:t>DESCRIZIONE</w:t>
            </w:r>
          </w:p>
        </w:tc>
        <w:tc>
          <w:tcPr>
            <w:tcW w:w="1469" w:type="dxa"/>
            <w:shd w:val="clear" w:color="auto" w:fill="auto"/>
          </w:tcPr>
          <w:p w14:paraId="274B8FED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926" w:type="dxa"/>
            <w:shd w:val="clear" w:color="auto" w:fill="auto"/>
          </w:tcPr>
          <w:p w14:paraId="18DD4387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 cura del candidato</w:t>
            </w:r>
          </w:p>
        </w:tc>
        <w:tc>
          <w:tcPr>
            <w:tcW w:w="1317" w:type="dxa"/>
            <w:shd w:val="clear" w:color="auto" w:fill="auto"/>
          </w:tcPr>
          <w:p w14:paraId="7B745001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 cura della Commissione</w:t>
            </w:r>
          </w:p>
        </w:tc>
      </w:tr>
      <w:tr w:rsidR="0011097D" w:rsidRPr="00751ADC" w14:paraId="77136D40" w14:textId="77777777" w:rsidTr="0011097D">
        <w:trPr>
          <w:jc w:val="center"/>
        </w:trPr>
        <w:tc>
          <w:tcPr>
            <w:tcW w:w="578" w:type="dxa"/>
            <w:shd w:val="clear" w:color="auto" w:fill="FFF2CC"/>
          </w:tcPr>
          <w:p w14:paraId="612F3C24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</w:t>
            </w:r>
          </w:p>
        </w:tc>
        <w:tc>
          <w:tcPr>
            <w:tcW w:w="5319" w:type="dxa"/>
            <w:shd w:val="clear" w:color="auto" w:fill="FFF2CC"/>
          </w:tcPr>
          <w:p w14:paraId="6C231B53" w14:textId="77777777" w:rsidR="0011097D" w:rsidRPr="00751ADC" w:rsidRDefault="0011097D" w:rsidP="00B1646E">
            <w:pPr>
              <w:tabs>
                <w:tab w:val="left" w:pos="6480"/>
              </w:tabs>
            </w:pPr>
            <w:r>
              <w:t xml:space="preserve">Titoli Professionali </w:t>
            </w:r>
          </w:p>
        </w:tc>
        <w:tc>
          <w:tcPr>
            <w:tcW w:w="1469" w:type="dxa"/>
            <w:shd w:val="clear" w:color="auto" w:fill="FFF2CC"/>
          </w:tcPr>
          <w:p w14:paraId="19DC2EB9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926" w:type="dxa"/>
            <w:shd w:val="clear" w:color="auto" w:fill="FFF2CC"/>
          </w:tcPr>
          <w:p w14:paraId="2EF93484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29608678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7E006308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3F533147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A1</w:t>
            </w:r>
          </w:p>
        </w:tc>
        <w:tc>
          <w:tcPr>
            <w:tcW w:w="5319" w:type="dxa"/>
            <w:shd w:val="clear" w:color="auto" w:fill="auto"/>
          </w:tcPr>
          <w:p w14:paraId="75964289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Diploma di laurea con votazione fino a 80/110.</w:t>
            </w:r>
          </w:p>
        </w:tc>
        <w:tc>
          <w:tcPr>
            <w:tcW w:w="1469" w:type="dxa"/>
            <w:shd w:val="clear" w:color="auto" w:fill="auto"/>
          </w:tcPr>
          <w:p w14:paraId="2083887E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2,00</w:t>
            </w:r>
          </w:p>
        </w:tc>
        <w:tc>
          <w:tcPr>
            <w:tcW w:w="926" w:type="dxa"/>
            <w:shd w:val="clear" w:color="auto" w:fill="auto"/>
          </w:tcPr>
          <w:p w14:paraId="71181406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3C52A9B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0C176B78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6FE42B3B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A2</w:t>
            </w:r>
          </w:p>
        </w:tc>
        <w:tc>
          <w:tcPr>
            <w:tcW w:w="5319" w:type="dxa"/>
            <w:shd w:val="clear" w:color="auto" w:fill="auto"/>
          </w:tcPr>
          <w:p w14:paraId="1F5B640E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Diploma di laurea con votazione da 81 a 90/110.</w:t>
            </w:r>
          </w:p>
        </w:tc>
        <w:tc>
          <w:tcPr>
            <w:tcW w:w="1469" w:type="dxa"/>
            <w:shd w:val="clear" w:color="auto" w:fill="auto"/>
          </w:tcPr>
          <w:p w14:paraId="101A3D0A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3,00</w:t>
            </w:r>
          </w:p>
        </w:tc>
        <w:tc>
          <w:tcPr>
            <w:tcW w:w="926" w:type="dxa"/>
            <w:shd w:val="clear" w:color="auto" w:fill="auto"/>
          </w:tcPr>
          <w:p w14:paraId="59A454D7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0579C64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3141E020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7982847A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A3</w:t>
            </w:r>
          </w:p>
        </w:tc>
        <w:tc>
          <w:tcPr>
            <w:tcW w:w="5319" w:type="dxa"/>
            <w:shd w:val="clear" w:color="auto" w:fill="auto"/>
          </w:tcPr>
          <w:p w14:paraId="1F212AC4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Diploma di laurea con votazione da 91 a 100/110.</w:t>
            </w:r>
          </w:p>
        </w:tc>
        <w:tc>
          <w:tcPr>
            <w:tcW w:w="1469" w:type="dxa"/>
            <w:shd w:val="clear" w:color="auto" w:fill="auto"/>
          </w:tcPr>
          <w:p w14:paraId="56727127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4,00</w:t>
            </w:r>
          </w:p>
        </w:tc>
        <w:tc>
          <w:tcPr>
            <w:tcW w:w="926" w:type="dxa"/>
            <w:shd w:val="clear" w:color="auto" w:fill="auto"/>
          </w:tcPr>
          <w:p w14:paraId="7F6BB7BC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274ADF1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3C18163B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474002D7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A4</w:t>
            </w:r>
          </w:p>
        </w:tc>
        <w:tc>
          <w:tcPr>
            <w:tcW w:w="5319" w:type="dxa"/>
            <w:shd w:val="clear" w:color="auto" w:fill="auto"/>
          </w:tcPr>
          <w:p w14:paraId="7DB9DC6D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Diploma di laurea con votazione da 101 a 110/110.</w:t>
            </w:r>
          </w:p>
        </w:tc>
        <w:tc>
          <w:tcPr>
            <w:tcW w:w="1469" w:type="dxa"/>
            <w:shd w:val="clear" w:color="auto" w:fill="auto"/>
          </w:tcPr>
          <w:p w14:paraId="5E4A3822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926" w:type="dxa"/>
            <w:shd w:val="clear" w:color="auto" w:fill="auto"/>
          </w:tcPr>
          <w:p w14:paraId="605857FA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833F3AD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71A00B49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03199BDF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A5</w:t>
            </w:r>
          </w:p>
        </w:tc>
        <w:tc>
          <w:tcPr>
            <w:tcW w:w="5319" w:type="dxa"/>
            <w:shd w:val="clear" w:color="auto" w:fill="auto"/>
          </w:tcPr>
          <w:p w14:paraId="087D639A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Diploma di laurea con votazione di 110/</w:t>
            </w:r>
            <w:proofErr w:type="gramStart"/>
            <w:r w:rsidRPr="00751ADC">
              <w:t>110  e</w:t>
            </w:r>
            <w:proofErr w:type="gramEnd"/>
            <w:r w:rsidRPr="00751ADC">
              <w:t xml:space="preserve"> lode </w:t>
            </w:r>
          </w:p>
        </w:tc>
        <w:tc>
          <w:tcPr>
            <w:tcW w:w="1469" w:type="dxa"/>
            <w:shd w:val="clear" w:color="auto" w:fill="auto"/>
          </w:tcPr>
          <w:p w14:paraId="4D62B728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926" w:type="dxa"/>
            <w:shd w:val="clear" w:color="auto" w:fill="auto"/>
          </w:tcPr>
          <w:p w14:paraId="5F194A71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849C88F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29F31868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23DDDA98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5319" w:type="dxa"/>
            <w:shd w:val="clear" w:color="auto" w:fill="auto"/>
          </w:tcPr>
          <w:p w14:paraId="1117C26D" w14:textId="77777777" w:rsidR="0011097D" w:rsidRPr="00751ADC" w:rsidRDefault="0011097D" w:rsidP="00B1646E">
            <w:pPr>
              <w:jc w:val="both"/>
            </w:pPr>
            <w:r w:rsidRPr="00751ADC">
              <w:t>I</w:t>
            </w:r>
            <w:r>
              <w:t xml:space="preserve"> Diplomi di Laurea</w:t>
            </w:r>
            <w:r w:rsidRPr="00751ADC">
              <w:t>, diversamente classificati, devono essere rapportati a 110. Ove la votazione non si desuma dalla certificazione o dalla dichiarazione si attribuirà il punteggio minimo di 2 punti.</w:t>
            </w:r>
          </w:p>
          <w:p w14:paraId="578A94D5" w14:textId="77777777" w:rsidR="0011097D" w:rsidRPr="00751ADC" w:rsidRDefault="0011097D" w:rsidP="00B1646E">
            <w:pPr>
              <w:jc w:val="both"/>
            </w:pPr>
            <w:r w:rsidRPr="00751ADC">
              <w:rPr>
                <w:b/>
                <w:bCs/>
              </w:rPr>
              <w:t xml:space="preserve">Qualora </w:t>
            </w:r>
            <w:r>
              <w:rPr>
                <w:b/>
                <w:bCs/>
              </w:rPr>
              <w:t>vi</w:t>
            </w:r>
            <w:r w:rsidRPr="00751ADC">
              <w:rPr>
                <w:b/>
                <w:bCs/>
              </w:rPr>
              <w:t xml:space="preserve"> sia il Diploma di scuola secondaria di secondo grado</w:t>
            </w:r>
            <w:r w:rsidRPr="00751ADC">
              <w:t xml:space="preserve"> il punteggio di diploma sarà rapportato a 110. Ove la votazione non si desuma dalla certificazione o dalla dichiarazione si attribuirà il punteggio minimo di </w:t>
            </w:r>
            <w:r>
              <w:t>2</w:t>
            </w:r>
            <w:r w:rsidRPr="00751ADC">
              <w:t xml:space="preserve"> punti.</w:t>
            </w:r>
          </w:p>
        </w:tc>
        <w:tc>
          <w:tcPr>
            <w:tcW w:w="1469" w:type="dxa"/>
            <w:shd w:val="clear" w:color="auto" w:fill="auto"/>
          </w:tcPr>
          <w:p w14:paraId="7A7C82EC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926" w:type="dxa"/>
            <w:shd w:val="clear" w:color="auto" w:fill="auto"/>
          </w:tcPr>
          <w:p w14:paraId="15B785E2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C97E32D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761540D2" w14:textId="77777777" w:rsidTr="0011097D">
        <w:trPr>
          <w:jc w:val="center"/>
        </w:trPr>
        <w:tc>
          <w:tcPr>
            <w:tcW w:w="578" w:type="dxa"/>
            <w:shd w:val="clear" w:color="auto" w:fill="FFF2CC"/>
          </w:tcPr>
          <w:p w14:paraId="6DFC0633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B</w:t>
            </w:r>
          </w:p>
        </w:tc>
        <w:tc>
          <w:tcPr>
            <w:tcW w:w="5319" w:type="dxa"/>
            <w:shd w:val="clear" w:color="auto" w:fill="FFF2CC"/>
          </w:tcPr>
          <w:p w14:paraId="7886CA1C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Ulteriori titoli coerenti con il profilo richiesto</w:t>
            </w:r>
          </w:p>
        </w:tc>
        <w:tc>
          <w:tcPr>
            <w:tcW w:w="1469" w:type="dxa"/>
            <w:shd w:val="clear" w:color="auto" w:fill="FFF2CC"/>
          </w:tcPr>
          <w:p w14:paraId="6604907A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926" w:type="dxa"/>
            <w:shd w:val="clear" w:color="auto" w:fill="FFF2CC"/>
          </w:tcPr>
          <w:p w14:paraId="58277F58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7E4D49CD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3744016E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2864A22A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B1</w:t>
            </w:r>
          </w:p>
        </w:tc>
        <w:tc>
          <w:tcPr>
            <w:tcW w:w="5319" w:type="dxa"/>
            <w:shd w:val="clear" w:color="auto" w:fill="auto"/>
          </w:tcPr>
          <w:p w14:paraId="37ADF20F" w14:textId="77777777" w:rsidR="0011097D" w:rsidRPr="00751ADC" w:rsidRDefault="0011097D" w:rsidP="00B1646E">
            <w:pPr>
              <w:tabs>
                <w:tab w:val="left" w:pos="6480"/>
              </w:tabs>
            </w:pPr>
            <w:r>
              <w:t xml:space="preserve">Titoli certificati di in ambito di strumenti musicali </w:t>
            </w:r>
          </w:p>
        </w:tc>
        <w:tc>
          <w:tcPr>
            <w:tcW w:w="1469" w:type="dxa"/>
            <w:shd w:val="clear" w:color="auto" w:fill="auto"/>
          </w:tcPr>
          <w:p w14:paraId="272C0A42" w14:textId="77777777" w:rsidR="0011097D" w:rsidRDefault="0011097D" w:rsidP="00B1646E">
            <w:pPr>
              <w:tabs>
                <w:tab w:val="left" w:pos="6480"/>
              </w:tabs>
            </w:pPr>
            <w:r>
              <w:t>5,00</w:t>
            </w:r>
          </w:p>
          <w:p w14:paraId="5F925387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 xml:space="preserve">(Max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926" w:type="dxa"/>
            <w:shd w:val="clear" w:color="auto" w:fill="auto"/>
          </w:tcPr>
          <w:p w14:paraId="0B9B3BD0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D523EE7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2ED2F58E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46F7A6D0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B2</w:t>
            </w:r>
          </w:p>
        </w:tc>
        <w:tc>
          <w:tcPr>
            <w:tcW w:w="5319" w:type="dxa"/>
            <w:shd w:val="clear" w:color="auto" w:fill="auto"/>
          </w:tcPr>
          <w:p w14:paraId="25C748D7" w14:textId="77777777" w:rsidR="0011097D" w:rsidRPr="00751ADC" w:rsidRDefault="0011097D" w:rsidP="00B1646E">
            <w:pPr>
              <w:jc w:val="both"/>
            </w:pPr>
            <w:r>
              <w:t>Titoli Certificati in ambito Canto</w:t>
            </w:r>
            <w:r w:rsidRPr="00751ADC">
              <w:t xml:space="preserve"> </w:t>
            </w:r>
          </w:p>
        </w:tc>
        <w:tc>
          <w:tcPr>
            <w:tcW w:w="1469" w:type="dxa"/>
            <w:shd w:val="clear" w:color="auto" w:fill="auto"/>
          </w:tcPr>
          <w:p w14:paraId="69421A53" w14:textId="77777777" w:rsidR="0011097D" w:rsidRDefault="0011097D" w:rsidP="00B1646E">
            <w:pPr>
              <w:tabs>
                <w:tab w:val="left" w:pos="6480"/>
              </w:tabs>
            </w:pPr>
            <w:r>
              <w:t>5,00</w:t>
            </w:r>
          </w:p>
          <w:p w14:paraId="27F8C12A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 xml:space="preserve">(Max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926" w:type="dxa"/>
            <w:shd w:val="clear" w:color="auto" w:fill="auto"/>
          </w:tcPr>
          <w:p w14:paraId="0D172806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C6737C2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00EF2898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6E230786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B3</w:t>
            </w:r>
          </w:p>
        </w:tc>
        <w:tc>
          <w:tcPr>
            <w:tcW w:w="5319" w:type="dxa"/>
            <w:shd w:val="clear" w:color="auto" w:fill="auto"/>
          </w:tcPr>
          <w:p w14:paraId="50E48FB2" w14:textId="77777777" w:rsidR="0011097D" w:rsidRPr="00751ADC" w:rsidRDefault="0011097D" w:rsidP="00B1646E">
            <w:pPr>
              <w:tabs>
                <w:tab w:val="left" w:pos="6480"/>
              </w:tabs>
            </w:pPr>
            <w:r>
              <w:t>Titoli certificati in ambito Arte scenica</w:t>
            </w:r>
            <w:r w:rsidRPr="00751ADC">
              <w:t xml:space="preserve"> </w:t>
            </w:r>
            <w:r>
              <w:t>e drammatica</w:t>
            </w:r>
          </w:p>
        </w:tc>
        <w:tc>
          <w:tcPr>
            <w:tcW w:w="1469" w:type="dxa"/>
            <w:shd w:val="clear" w:color="auto" w:fill="auto"/>
          </w:tcPr>
          <w:p w14:paraId="6B698EC8" w14:textId="77777777" w:rsidR="0011097D" w:rsidRDefault="0011097D" w:rsidP="00B1646E">
            <w:pPr>
              <w:tabs>
                <w:tab w:val="left" w:pos="6480"/>
              </w:tabs>
            </w:pPr>
            <w:r>
              <w:t>5,00</w:t>
            </w:r>
          </w:p>
          <w:p w14:paraId="4B9776CE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 xml:space="preserve">(Max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926" w:type="dxa"/>
            <w:shd w:val="clear" w:color="auto" w:fill="auto"/>
          </w:tcPr>
          <w:p w14:paraId="0CB5A943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02B1C73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11B8AC85" w14:textId="77777777" w:rsidTr="0011097D">
        <w:trPr>
          <w:jc w:val="center"/>
        </w:trPr>
        <w:tc>
          <w:tcPr>
            <w:tcW w:w="578" w:type="dxa"/>
            <w:shd w:val="clear" w:color="auto" w:fill="FFF2CC"/>
          </w:tcPr>
          <w:p w14:paraId="71F50743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C</w:t>
            </w:r>
          </w:p>
        </w:tc>
        <w:tc>
          <w:tcPr>
            <w:tcW w:w="5319" w:type="dxa"/>
            <w:shd w:val="clear" w:color="auto" w:fill="FFF2CC"/>
          </w:tcPr>
          <w:p w14:paraId="60249072" w14:textId="77777777" w:rsidR="0011097D" w:rsidRPr="00751ADC" w:rsidRDefault="0011097D" w:rsidP="00B1646E">
            <w:pPr>
              <w:tabs>
                <w:tab w:val="left" w:pos="6480"/>
              </w:tabs>
              <w:jc w:val="center"/>
            </w:pPr>
            <w:r>
              <w:t xml:space="preserve">Esperienze Professionali </w:t>
            </w:r>
          </w:p>
        </w:tc>
        <w:tc>
          <w:tcPr>
            <w:tcW w:w="1469" w:type="dxa"/>
            <w:shd w:val="clear" w:color="auto" w:fill="FFF2CC"/>
          </w:tcPr>
          <w:p w14:paraId="75C65B93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926" w:type="dxa"/>
            <w:shd w:val="clear" w:color="auto" w:fill="FFF2CC"/>
          </w:tcPr>
          <w:p w14:paraId="55B40166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75A68E94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458BC703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74BF1B64" w14:textId="77777777" w:rsidR="0011097D" w:rsidRPr="00751ADC" w:rsidRDefault="0011097D" w:rsidP="00B1646E">
            <w:pPr>
              <w:tabs>
                <w:tab w:val="left" w:pos="6480"/>
              </w:tabs>
            </w:pPr>
          </w:p>
          <w:p w14:paraId="628ACA8E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C1</w:t>
            </w:r>
          </w:p>
        </w:tc>
        <w:tc>
          <w:tcPr>
            <w:tcW w:w="5319" w:type="dxa"/>
            <w:shd w:val="clear" w:color="auto" w:fill="auto"/>
          </w:tcPr>
          <w:p w14:paraId="018993EA" w14:textId="77777777" w:rsidR="0011097D" w:rsidRPr="00751ADC" w:rsidRDefault="0011097D" w:rsidP="00B1646E">
            <w:pPr>
              <w:jc w:val="both"/>
            </w:pPr>
            <w:r w:rsidRPr="00751ADC">
              <w:t xml:space="preserve">Partecipazione a </w:t>
            </w:r>
            <w:proofErr w:type="gramStart"/>
            <w:r>
              <w:t xml:space="preserve">Progetti </w:t>
            </w:r>
            <w:r w:rsidRPr="00751ADC">
              <w:t xml:space="preserve"> </w:t>
            </w:r>
            <w:r>
              <w:t>scolastici</w:t>
            </w:r>
            <w:proofErr w:type="gramEnd"/>
            <w:r>
              <w:t xml:space="preserve"> </w:t>
            </w:r>
            <w:r w:rsidRPr="00751ADC">
              <w:t xml:space="preserve">come esperto </w:t>
            </w:r>
            <w:r>
              <w:t xml:space="preserve">o tutor </w:t>
            </w:r>
            <w:r w:rsidRPr="00751ADC">
              <w:rPr>
                <w:b/>
                <w:bCs/>
              </w:rPr>
              <w:t>esclusivamente nel settore richiesto</w:t>
            </w:r>
            <w:r w:rsidRPr="00751ADC">
              <w:t xml:space="preserve"> </w:t>
            </w:r>
          </w:p>
        </w:tc>
        <w:tc>
          <w:tcPr>
            <w:tcW w:w="1469" w:type="dxa"/>
            <w:shd w:val="clear" w:color="auto" w:fill="auto"/>
          </w:tcPr>
          <w:p w14:paraId="15FC21D2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 xml:space="preserve">2,00 (Max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926" w:type="dxa"/>
            <w:shd w:val="clear" w:color="auto" w:fill="auto"/>
          </w:tcPr>
          <w:p w14:paraId="04AA3668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0F5ECD8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  <w:tr w:rsidR="0011097D" w:rsidRPr="00751ADC" w14:paraId="6838EAFB" w14:textId="77777777" w:rsidTr="0011097D">
        <w:trPr>
          <w:jc w:val="center"/>
        </w:trPr>
        <w:tc>
          <w:tcPr>
            <w:tcW w:w="578" w:type="dxa"/>
            <w:shd w:val="clear" w:color="auto" w:fill="auto"/>
          </w:tcPr>
          <w:p w14:paraId="1E5EAA8D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>C2</w:t>
            </w:r>
          </w:p>
        </w:tc>
        <w:tc>
          <w:tcPr>
            <w:tcW w:w="5319" w:type="dxa"/>
            <w:shd w:val="clear" w:color="auto" w:fill="auto"/>
          </w:tcPr>
          <w:p w14:paraId="30C1A6F6" w14:textId="77777777" w:rsidR="0011097D" w:rsidRPr="00751ADC" w:rsidRDefault="0011097D" w:rsidP="00B1646E">
            <w:pPr>
              <w:jc w:val="both"/>
            </w:pPr>
            <w:r>
              <w:t xml:space="preserve">Esperienze professionali personali di prestigio nel settore richiesto </w:t>
            </w:r>
          </w:p>
        </w:tc>
        <w:tc>
          <w:tcPr>
            <w:tcW w:w="1469" w:type="dxa"/>
            <w:shd w:val="clear" w:color="auto" w:fill="auto"/>
          </w:tcPr>
          <w:p w14:paraId="102EE6A4" w14:textId="77777777" w:rsidR="0011097D" w:rsidRPr="00751ADC" w:rsidRDefault="0011097D" w:rsidP="00B1646E">
            <w:pPr>
              <w:tabs>
                <w:tab w:val="left" w:pos="6480"/>
              </w:tabs>
            </w:pPr>
            <w:r w:rsidRPr="00751ADC">
              <w:t xml:space="preserve">1,00 (Max </w:t>
            </w:r>
            <w:r>
              <w:t>20</w:t>
            </w:r>
            <w:r w:rsidRPr="00751ADC">
              <w:t xml:space="preserve"> punti)</w:t>
            </w:r>
          </w:p>
        </w:tc>
        <w:tc>
          <w:tcPr>
            <w:tcW w:w="926" w:type="dxa"/>
            <w:shd w:val="clear" w:color="auto" w:fill="auto"/>
          </w:tcPr>
          <w:p w14:paraId="7252C8B0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CEA0118" w14:textId="77777777" w:rsidR="0011097D" w:rsidRPr="00751ADC" w:rsidRDefault="0011097D" w:rsidP="00B1646E">
            <w:pPr>
              <w:tabs>
                <w:tab w:val="left" w:pos="6480"/>
              </w:tabs>
            </w:pPr>
          </w:p>
        </w:tc>
      </w:tr>
    </w:tbl>
    <w:p w14:paraId="34669D0C" w14:textId="77777777" w:rsidR="00DD3A4A" w:rsidRDefault="00DD3A4A" w:rsidP="0011097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37420FF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16EDA4B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AB88470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633BE4" w14:textId="69812262" w:rsidR="00DD3A4A" w:rsidRPr="00A81A3D" w:rsidRDefault="00DD3A4A" w:rsidP="00DD3A4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Luogo e Data                                                                                                                       Firma</w:t>
      </w:r>
    </w:p>
    <w:sectPr w:rsidR="00DD3A4A" w:rsidRPr="00A81A3D" w:rsidSect="00D72A85">
      <w:footerReference w:type="even" r:id="rId14"/>
      <w:footerReference w:type="default" r:id="rId15"/>
      <w:pgSz w:w="11907" w:h="16839" w:code="9"/>
      <w:pgMar w:top="993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5927095">
    <w:abstractNumId w:val="6"/>
  </w:num>
  <w:num w:numId="2" w16cid:durableId="1936548947">
    <w:abstractNumId w:val="18"/>
  </w:num>
  <w:num w:numId="3" w16cid:durableId="285895588">
    <w:abstractNumId w:val="0"/>
  </w:num>
  <w:num w:numId="4" w16cid:durableId="1744138770">
    <w:abstractNumId w:val="1"/>
  </w:num>
  <w:num w:numId="5" w16cid:durableId="885142947">
    <w:abstractNumId w:val="2"/>
  </w:num>
  <w:num w:numId="6" w16cid:durableId="1768691590">
    <w:abstractNumId w:val="13"/>
  </w:num>
  <w:num w:numId="7" w16cid:durableId="53509698">
    <w:abstractNumId w:val="10"/>
  </w:num>
  <w:num w:numId="8" w16cid:durableId="1731225978">
    <w:abstractNumId w:val="21"/>
  </w:num>
  <w:num w:numId="9" w16cid:durableId="1110081115">
    <w:abstractNumId w:val="12"/>
  </w:num>
  <w:num w:numId="10" w16cid:durableId="426847555">
    <w:abstractNumId w:val="28"/>
  </w:num>
  <w:num w:numId="11" w16cid:durableId="1125656692">
    <w:abstractNumId w:val="19"/>
  </w:num>
  <w:num w:numId="12" w16cid:durableId="1903371216">
    <w:abstractNumId w:val="7"/>
  </w:num>
  <w:num w:numId="13" w16cid:durableId="2077776966">
    <w:abstractNumId w:val="8"/>
  </w:num>
  <w:num w:numId="14" w16cid:durableId="22677634">
    <w:abstractNumId w:val="5"/>
  </w:num>
  <w:num w:numId="15" w16cid:durableId="814179740">
    <w:abstractNumId w:val="16"/>
  </w:num>
  <w:num w:numId="16" w16cid:durableId="513616230">
    <w:abstractNumId w:val="25"/>
  </w:num>
  <w:num w:numId="17" w16cid:durableId="1130703826">
    <w:abstractNumId w:val="9"/>
  </w:num>
  <w:num w:numId="18" w16cid:durableId="690182146">
    <w:abstractNumId w:val="20"/>
  </w:num>
  <w:num w:numId="19" w16cid:durableId="1156801391">
    <w:abstractNumId w:val="3"/>
  </w:num>
  <w:num w:numId="20" w16cid:durableId="1837187223">
    <w:abstractNumId w:val="4"/>
  </w:num>
  <w:num w:numId="21" w16cid:durableId="1235167185">
    <w:abstractNumId w:val="14"/>
  </w:num>
  <w:num w:numId="22" w16cid:durableId="1928691639">
    <w:abstractNumId w:val="15"/>
  </w:num>
  <w:num w:numId="23" w16cid:durableId="1082801675">
    <w:abstractNumId w:val="17"/>
  </w:num>
  <w:num w:numId="24" w16cid:durableId="465437479">
    <w:abstractNumId w:val="22"/>
  </w:num>
  <w:num w:numId="25" w16cid:durableId="1755083994">
    <w:abstractNumId w:val="11"/>
  </w:num>
  <w:num w:numId="26" w16cid:durableId="1638683027">
    <w:abstractNumId w:val="23"/>
  </w:num>
  <w:num w:numId="27" w16cid:durableId="1217355700">
    <w:abstractNumId w:val="26"/>
  </w:num>
  <w:num w:numId="28" w16cid:durableId="1869755956">
    <w:abstractNumId w:val="24"/>
  </w:num>
  <w:num w:numId="29" w16cid:durableId="11700197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2F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097D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2958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32F0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A85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3A4A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77AD3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5E32004-F82C-4301-B784-AA10F4F7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0C59-2201-473E-87B7-557FE138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7</cp:revision>
  <cp:lastPrinted>2024-02-21T08:42:00Z</cp:lastPrinted>
  <dcterms:created xsi:type="dcterms:W3CDTF">2024-03-01T11:05:00Z</dcterms:created>
  <dcterms:modified xsi:type="dcterms:W3CDTF">2024-04-12T10:58:00Z</dcterms:modified>
</cp:coreProperties>
</file>